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2618"/>
        <w:gridCol w:w="3420"/>
      </w:tblGrid>
      <w:tr w:rsidR="00137C4A" w:rsidRPr="0041012A" w:rsidTr="00137C4A">
        <w:tc>
          <w:tcPr>
            <w:tcW w:w="3019" w:type="dxa"/>
          </w:tcPr>
          <w:p w:rsidR="00137C4A" w:rsidRPr="0041012A" w:rsidRDefault="00137C4A" w:rsidP="005D07B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2618" w:type="dxa"/>
          </w:tcPr>
          <w:p w:rsidR="00137C4A" w:rsidRPr="0041012A" w:rsidRDefault="00137C4A" w:rsidP="005D07B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3420" w:type="dxa"/>
          </w:tcPr>
          <w:p w:rsidR="00137C4A" w:rsidRPr="0041012A" w:rsidRDefault="00137C4A" w:rsidP="00137C4A">
            <w:pPr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Al Direttore Generale</w:t>
            </w:r>
          </w:p>
          <w:p w:rsidR="00137C4A" w:rsidRPr="0041012A" w:rsidRDefault="00137C4A" w:rsidP="00137C4A">
            <w:pPr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Arpa FVG</w:t>
            </w:r>
          </w:p>
          <w:p w:rsidR="00137C4A" w:rsidRPr="0041012A" w:rsidRDefault="00137C4A" w:rsidP="00137C4A">
            <w:pPr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v. Cairoli, 14</w:t>
            </w:r>
          </w:p>
          <w:p w:rsidR="00137C4A" w:rsidRPr="0041012A" w:rsidRDefault="00137C4A" w:rsidP="00137C4A">
            <w:pPr>
              <w:rPr>
                <w:rFonts w:ascii="DecimaWE Rg" w:hAnsi="DecimaWE Rg"/>
              </w:rPr>
            </w:pPr>
            <w:r w:rsidRPr="0041012A">
              <w:rPr>
                <w:rFonts w:ascii="DecimaWE Rg" w:hAnsi="DecimaWE Rg" w:cs="Arial"/>
              </w:rPr>
              <w:t>33057 PALMANOVA</w:t>
            </w:r>
          </w:p>
        </w:tc>
      </w:tr>
      <w:tr w:rsidR="006E3432" w:rsidRPr="0041012A" w:rsidTr="00454C6C">
        <w:tc>
          <w:tcPr>
            <w:tcW w:w="9057" w:type="dxa"/>
            <w:gridSpan w:val="3"/>
          </w:tcPr>
          <w:p w:rsidR="006E3432" w:rsidRPr="0041012A" w:rsidRDefault="006E3432" w:rsidP="005D07BA">
            <w:pPr>
              <w:jc w:val="both"/>
              <w:rPr>
                <w:rFonts w:ascii="DecimaWE Rg" w:hAnsi="DecimaWE Rg"/>
              </w:rPr>
            </w:pPr>
          </w:p>
        </w:tc>
      </w:tr>
      <w:tr w:rsidR="006E3432" w:rsidRPr="0041012A" w:rsidTr="00DF384A">
        <w:tc>
          <w:tcPr>
            <w:tcW w:w="9057" w:type="dxa"/>
            <w:gridSpan w:val="3"/>
          </w:tcPr>
          <w:p w:rsidR="006E3432" w:rsidRPr="0041012A" w:rsidRDefault="006E3432" w:rsidP="00DF384A">
            <w:pPr>
              <w:jc w:val="both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  <w:b/>
              </w:rPr>
              <w:t>Oggetto:</w:t>
            </w:r>
            <w:r w:rsidRPr="0041012A">
              <w:rPr>
                <w:rFonts w:ascii="DecimaWE Rg" w:hAnsi="DecimaWE Rg"/>
              </w:rPr>
              <w:t xml:space="preserve"> </w:t>
            </w:r>
            <w:r w:rsidRPr="0041012A">
              <w:rPr>
                <w:rFonts w:ascii="DecimaWE Rg" w:hAnsi="DecimaWE Rg" w:cs="Arial"/>
              </w:rPr>
              <w:t>Richiesta concessione del Patrocinio di Arpa FVG</w:t>
            </w:r>
            <w:r w:rsidRPr="0041012A">
              <w:rPr>
                <w:rFonts w:ascii="DecimaWE Rg" w:hAnsi="DecimaWE Rg"/>
              </w:rPr>
              <w:t>.</w:t>
            </w:r>
          </w:p>
        </w:tc>
      </w:tr>
      <w:tr w:rsidR="006E3432" w:rsidRPr="0041012A" w:rsidTr="00454C6C">
        <w:tc>
          <w:tcPr>
            <w:tcW w:w="9057" w:type="dxa"/>
            <w:gridSpan w:val="3"/>
          </w:tcPr>
          <w:p w:rsidR="006E3432" w:rsidRPr="0041012A" w:rsidRDefault="006E3432" w:rsidP="005D07BA">
            <w:pPr>
              <w:jc w:val="both"/>
              <w:rPr>
                <w:rFonts w:ascii="DecimaWE Rg" w:hAnsi="DecimaWE Rg"/>
              </w:rPr>
            </w:pPr>
          </w:p>
        </w:tc>
      </w:tr>
    </w:tbl>
    <w:tbl>
      <w:tblPr>
        <w:tblW w:w="93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282"/>
        <w:gridCol w:w="6103"/>
      </w:tblGrid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 xml:space="preserve">Il/La sottoscritto/a  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nella sua qualità di</w:t>
            </w: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  <w:i/>
              </w:rPr>
            </w:pPr>
            <w:r w:rsidRPr="0041012A">
              <w:rPr>
                <w:rFonts w:ascii="DecimaWE Rg" w:hAnsi="DecimaWE Rg" w:cs="Arial"/>
                <w:i/>
              </w:rPr>
              <w:t>(es. presidente, legale rap-presentante, amministratore…)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 xml:space="preserve">in rappresentanza di </w:t>
            </w: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  <w:i/>
              </w:rPr>
            </w:pPr>
            <w:r w:rsidRPr="0041012A">
              <w:rPr>
                <w:rFonts w:ascii="DecimaWE Rg" w:hAnsi="DecimaWE Rg" w:cs="Arial"/>
                <w:i/>
              </w:rPr>
              <w:t xml:space="preserve">(es. ente, istituzione, associazione, sodalizio, società) 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 xml:space="preserve">con sede nel Comune di </w:t>
            </w: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  <w:i/>
              </w:rPr>
            </w:pPr>
            <w:r w:rsidRPr="0041012A">
              <w:rPr>
                <w:rFonts w:ascii="DecimaWE Rg" w:hAnsi="DecimaWE Rg" w:cs="Arial"/>
                <w:i/>
              </w:rPr>
              <w:t xml:space="preserve">(indicare anche il CAP) 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Via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Telefono/Cellulare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Fax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  <w:i/>
              </w:rPr>
            </w:pPr>
            <w:r w:rsidRPr="0041012A">
              <w:rPr>
                <w:rFonts w:ascii="DecimaWE Rg" w:hAnsi="DecimaWE Rg" w:cs="Arial"/>
              </w:rPr>
              <w:t xml:space="preserve">E-mail </w:t>
            </w:r>
            <w:r w:rsidRPr="0041012A">
              <w:rPr>
                <w:rFonts w:ascii="DecimaWE Rg" w:hAnsi="DecimaWE Rg" w:cs="Arial"/>
                <w:i/>
              </w:rPr>
              <w:t>(alla quale inviare lettera di risposta)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Partita IVA/Codice fiscale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</w:tbl>
    <w:p w:rsidR="006E3432" w:rsidRPr="0041012A" w:rsidRDefault="006E3432" w:rsidP="006E3432">
      <w:pPr>
        <w:spacing w:after="0" w:line="240" w:lineRule="auto"/>
        <w:jc w:val="center"/>
        <w:rPr>
          <w:rFonts w:ascii="DecimaWE Rg" w:hAnsi="DecimaWE Rg"/>
          <w:b/>
        </w:rPr>
      </w:pPr>
    </w:p>
    <w:p w:rsidR="006E3432" w:rsidRPr="0041012A" w:rsidRDefault="006E3432" w:rsidP="006E3432">
      <w:pPr>
        <w:spacing w:after="0" w:line="240" w:lineRule="auto"/>
        <w:jc w:val="center"/>
        <w:rPr>
          <w:rFonts w:ascii="DecimaWE Rg" w:hAnsi="DecimaWE Rg"/>
          <w:b/>
        </w:rPr>
      </w:pPr>
      <w:r w:rsidRPr="0041012A">
        <w:rPr>
          <w:rFonts w:ascii="DecimaWE Rg" w:hAnsi="DecimaWE Rg"/>
          <w:b/>
        </w:rPr>
        <w:t>PRESENTA RICHIESTA</w:t>
      </w:r>
    </w:p>
    <w:p w:rsidR="006E3432" w:rsidRPr="0041012A" w:rsidRDefault="006E3432" w:rsidP="006E3432">
      <w:pPr>
        <w:spacing w:after="0" w:line="240" w:lineRule="auto"/>
        <w:jc w:val="center"/>
        <w:rPr>
          <w:rFonts w:ascii="DecimaWE Rg" w:hAnsi="DecimaWE Rg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337"/>
      </w:tblGrid>
      <w:tr w:rsidR="006E3432" w:rsidRPr="0041012A" w:rsidTr="00EF3E66">
        <w:trPr>
          <w:tblCellSpacing w:w="20" w:type="dxa"/>
        </w:trPr>
        <w:tc>
          <w:tcPr>
            <w:tcW w:w="9778" w:type="dxa"/>
            <w:gridSpan w:val="2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jc w:val="both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 xml:space="preserve">per ottenere la concessione del patrocinio di Arpa FVG per la seguente iniziativa </w:t>
            </w:r>
          </w:p>
        </w:tc>
      </w:tr>
      <w:tr w:rsidR="006E3432" w:rsidRPr="0041012A" w:rsidTr="00EF3E66">
        <w:trPr>
          <w:tblCellSpacing w:w="20" w:type="dxa"/>
        </w:trPr>
        <w:tc>
          <w:tcPr>
            <w:tcW w:w="9778" w:type="dxa"/>
            <w:gridSpan w:val="2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  <w:p w:rsidR="006E3432" w:rsidRPr="0041012A" w:rsidRDefault="006E3432" w:rsidP="006E3432">
            <w:pPr>
              <w:spacing w:after="0" w:line="240" w:lineRule="auto"/>
              <w:jc w:val="center"/>
              <w:rPr>
                <w:rFonts w:ascii="DecimaWE Rg" w:hAnsi="DecimaWE Rg"/>
              </w:rPr>
            </w:pPr>
          </w:p>
        </w:tc>
      </w:tr>
      <w:tr w:rsidR="006E3432" w:rsidRPr="0041012A" w:rsidTr="00EF3E66">
        <w:trPr>
          <w:trHeight w:val="518"/>
          <w:tblCellSpacing w:w="20" w:type="dxa"/>
        </w:trPr>
        <w:tc>
          <w:tcPr>
            <w:tcW w:w="298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>che si effettuerà a</w:t>
            </w: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</w:tc>
        <w:tc>
          <w:tcPr>
            <w:tcW w:w="6755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</w:tc>
      </w:tr>
      <w:tr w:rsidR="006E3432" w:rsidRPr="0041012A" w:rsidTr="00EF3E66">
        <w:trPr>
          <w:trHeight w:val="517"/>
          <w:tblCellSpacing w:w="20" w:type="dxa"/>
        </w:trPr>
        <w:tc>
          <w:tcPr>
            <w:tcW w:w="298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 xml:space="preserve">in data </w:t>
            </w: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>(</w:t>
            </w:r>
            <w:r w:rsidRPr="0041012A">
              <w:rPr>
                <w:rFonts w:ascii="DecimaWE Rg" w:hAnsi="DecimaWE Rg"/>
                <w:i/>
              </w:rPr>
              <w:t>o nel periodo dal… al</w:t>
            </w:r>
            <w:r w:rsidRPr="0041012A">
              <w:rPr>
                <w:rFonts w:ascii="DecimaWE Rg" w:hAnsi="DecimaWE Rg"/>
              </w:rPr>
              <w:t>)</w:t>
            </w:r>
          </w:p>
        </w:tc>
        <w:tc>
          <w:tcPr>
            <w:tcW w:w="6755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</w:tc>
      </w:tr>
    </w:tbl>
    <w:p w:rsidR="006E3432" w:rsidRPr="0041012A" w:rsidRDefault="006E3432" w:rsidP="006E3432">
      <w:pPr>
        <w:spacing w:after="0" w:line="240" w:lineRule="auto"/>
        <w:jc w:val="right"/>
        <w:rPr>
          <w:rFonts w:ascii="DecimaWE Rg" w:hAnsi="DecimaWE Rg"/>
        </w:rPr>
      </w:pPr>
    </w:p>
    <w:p w:rsidR="006E3432" w:rsidRPr="0041012A" w:rsidRDefault="006E3432" w:rsidP="006E3432">
      <w:pPr>
        <w:spacing w:after="0" w:line="240" w:lineRule="auto"/>
        <w:jc w:val="right"/>
        <w:rPr>
          <w:rFonts w:ascii="DecimaWE Rg" w:hAnsi="DecimaWE Rg"/>
        </w:rPr>
      </w:pPr>
      <w:r w:rsidRPr="0041012A">
        <w:rPr>
          <w:rFonts w:ascii="DecimaWE Rg" w:hAnsi="DecimaWE Rg"/>
        </w:rPr>
        <w:t xml:space="preserve">continua </w:t>
      </w:r>
      <w:r w:rsidRPr="0041012A">
        <w:rPr>
          <w:rFonts w:ascii="DecimaWE Rg" w:hAnsi="DecimaWE Rg"/>
        </w:rPr>
        <w:sym w:font="Wingdings" w:char="F0E0"/>
      </w: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lastRenderedPageBreak/>
        <w:t xml:space="preserve">A tal fine, </w:t>
      </w:r>
      <w:r w:rsidRPr="0041012A">
        <w:rPr>
          <w:rFonts w:ascii="DecimaWE Rg" w:hAnsi="DecimaWE Rg"/>
          <w:b/>
        </w:rPr>
        <w:t>allega</w:t>
      </w:r>
      <w:r w:rsidRPr="0041012A">
        <w:rPr>
          <w:rFonts w:ascii="DecimaWE Rg" w:hAnsi="DecimaWE Rg"/>
        </w:rPr>
        <w:t xml:space="preserve"> alla presente domanda:</w:t>
      </w: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6E3432" w:rsidRPr="0041012A" w:rsidTr="00EF3E66">
        <w:trPr>
          <w:tblCellSpacing w:w="20" w:type="dxa"/>
        </w:trPr>
        <w:tc>
          <w:tcPr>
            <w:tcW w:w="9778" w:type="dxa"/>
            <w:shd w:val="clear" w:color="auto" w:fill="auto"/>
          </w:tcPr>
          <w:p w:rsidR="006E3432" w:rsidRPr="0041012A" w:rsidRDefault="006E3432" w:rsidP="006E3432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 xml:space="preserve">una </w:t>
            </w:r>
            <w:r w:rsidRPr="0041012A">
              <w:rPr>
                <w:rFonts w:ascii="DecimaWE Rg" w:hAnsi="DecimaWE Rg"/>
                <w:b/>
              </w:rPr>
              <w:t>relazione descrittiva</w:t>
            </w:r>
            <w:r w:rsidRPr="0041012A">
              <w:rPr>
                <w:rFonts w:ascii="DecimaWE Rg" w:hAnsi="DecimaWE Rg"/>
              </w:rPr>
              <w:t xml:space="preserve"> dell’attività o dell’iniziativa (natura, caratteristiche, finalità, obiettivi, destinatari o fruitori, rilevanza sociale e territoriale, periodo di svolgimento, ….)</w:t>
            </w:r>
          </w:p>
        </w:tc>
      </w:tr>
      <w:tr w:rsidR="006E3432" w:rsidRPr="0041012A" w:rsidTr="00EF3E66">
        <w:trPr>
          <w:tblCellSpacing w:w="20" w:type="dxa"/>
        </w:trPr>
        <w:tc>
          <w:tcPr>
            <w:tcW w:w="9778" w:type="dxa"/>
            <w:shd w:val="clear" w:color="auto" w:fill="auto"/>
          </w:tcPr>
          <w:p w:rsidR="006E3432" w:rsidRPr="0041012A" w:rsidRDefault="006E3432" w:rsidP="006E3432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 xml:space="preserve">il </w:t>
            </w:r>
            <w:r w:rsidRPr="0041012A">
              <w:rPr>
                <w:rFonts w:ascii="DecimaWE Rg" w:hAnsi="DecimaWE Rg"/>
                <w:b/>
              </w:rPr>
              <w:t>programma</w:t>
            </w:r>
            <w:r w:rsidRPr="0041012A">
              <w:rPr>
                <w:rFonts w:ascii="DecimaWE Rg" w:hAnsi="DecimaWE Rg"/>
              </w:rPr>
              <w:t xml:space="preserve"> dettagliato </w:t>
            </w:r>
          </w:p>
          <w:p w:rsidR="006E3432" w:rsidRPr="0041012A" w:rsidRDefault="006E3432" w:rsidP="006E3432">
            <w:pPr>
              <w:spacing w:after="0" w:line="240" w:lineRule="auto"/>
              <w:ind w:left="567"/>
              <w:jc w:val="both"/>
              <w:rPr>
                <w:rFonts w:ascii="DecimaWE Rg" w:hAnsi="DecimaWE Rg"/>
              </w:rPr>
            </w:pPr>
          </w:p>
        </w:tc>
      </w:tr>
    </w:tbl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  <w:b/>
        </w:rPr>
      </w:pP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  <w:r w:rsidRPr="0041012A">
        <w:rPr>
          <w:rFonts w:ascii="DecimaWE Rg" w:hAnsi="DecimaWE Rg"/>
          <w:b/>
        </w:rPr>
        <w:t>Precisa</w:t>
      </w:r>
      <w:r w:rsidRPr="0041012A">
        <w:rPr>
          <w:rFonts w:ascii="DecimaWE Rg" w:hAnsi="DecimaWE Rg"/>
        </w:rPr>
        <w:t xml:space="preserve"> che per tale iniziativa:</w:t>
      </w: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6E3432" w:rsidRPr="0041012A" w:rsidTr="00107951">
        <w:trPr>
          <w:tblCellSpacing w:w="20" w:type="dxa"/>
        </w:trPr>
        <w:tc>
          <w:tcPr>
            <w:tcW w:w="9163" w:type="dxa"/>
            <w:shd w:val="clear" w:color="auto" w:fill="auto"/>
          </w:tcPr>
          <w:p w:rsidR="006E3432" w:rsidRPr="0041012A" w:rsidRDefault="006E3432" w:rsidP="006E3432">
            <w:pPr>
              <w:numPr>
                <w:ilvl w:val="0"/>
                <w:numId w:val="3"/>
              </w:numPr>
              <w:tabs>
                <w:tab w:val="left" w:pos="3060"/>
              </w:tabs>
              <w:spacing w:after="0" w:line="240" w:lineRule="auto"/>
              <w:ind w:left="567" w:hanging="567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>è stato chiesto il patrocinio anche ad altri enti (specificare quali)</w:t>
            </w:r>
          </w:p>
          <w:p w:rsidR="006E3432" w:rsidRPr="0041012A" w:rsidRDefault="006E3432" w:rsidP="006E3432">
            <w:pPr>
              <w:spacing w:after="0" w:line="240" w:lineRule="auto"/>
              <w:ind w:left="567" w:hanging="567"/>
              <w:jc w:val="both"/>
              <w:rPr>
                <w:rFonts w:ascii="DecimaWE Rg" w:hAnsi="DecimaWE Rg"/>
              </w:rPr>
            </w:pPr>
          </w:p>
        </w:tc>
      </w:tr>
      <w:tr w:rsidR="006E3432" w:rsidRPr="0041012A" w:rsidTr="00107951">
        <w:trPr>
          <w:tblCellSpacing w:w="20" w:type="dxa"/>
        </w:trPr>
        <w:tc>
          <w:tcPr>
            <w:tcW w:w="9163" w:type="dxa"/>
            <w:shd w:val="clear" w:color="auto" w:fill="auto"/>
          </w:tcPr>
          <w:p w:rsidR="006E3432" w:rsidRPr="0041012A" w:rsidRDefault="006E3432" w:rsidP="006E3432">
            <w:pPr>
              <w:numPr>
                <w:ilvl w:val="0"/>
                <w:numId w:val="3"/>
              </w:numPr>
              <w:tabs>
                <w:tab w:val="left" w:pos="3060"/>
              </w:tabs>
              <w:spacing w:after="0" w:line="240" w:lineRule="auto"/>
              <w:ind w:left="567" w:hanging="567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>non è stato chiesto il patrocinio ad altri enti</w:t>
            </w:r>
          </w:p>
          <w:p w:rsidR="006E3432" w:rsidRPr="0041012A" w:rsidRDefault="006E3432" w:rsidP="006E3432">
            <w:pPr>
              <w:spacing w:after="0" w:line="240" w:lineRule="auto"/>
              <w:ind w:left="567" w:hanging="567"/>
              <w:jc w:val="both"/>
              <w:rPr>
                <w:rFonts w:ascii="DecimaWE Rg" w:hAnsi="DecimaWE Rg"/>
              </w:rPr>
            </w:pPr>
          </w:p>
        </w:tc>
      </w:tr>
      <w:tr w:rsidR="006E3432" w:rsidRPr="0041012A" w:rsidTr="00107951">
        <w:trPr>
          <w:tblCellSpacing w:w="20" w:type="dxa"/>
        </w:trPr>
        <w:tc>
          <w:tcPr>
            <w:tcW w:w="9163" w:type="dxa"/>
            <w:shd w:val="clear" w:color="auto" w:fill="auto"/>
          </w:tcPr>
          <w:p w:rsidR="006E3432" w:rsidRPr="0041012A" w:rsidRDefault="006E3432" w:rsidP="006E3432">
            <w:pPr>
              <w:numPr>
                <w:ilvl w:val="0"/>
                <w:numId w:val="3"/>
              </w:numPr>
              <w:tabs>
                <w:tab w:val="left" w:pos="3060"/>
              </w:tabs>
              <w:spacing w:after="0" w:line="240" w:lineRule="auto"/>
              <w:ind w:left="567" w:hanging="567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 xml:space="preserve">è stato ottenuto il patrocinio di Arpa FVG per analoga iniziativa negli anni precedenti (specificare quali) </w:t>
            </w:r>
          </w:p>
          <w:p w:rsidR="006E3432" w:rsidRPr="0041012A" w:rsidRDefault="006E3432" w:rsidP="006E3432">
            <w:pPr>
              <w:spacing w:after="0" w:line="240" w:lineRule="auto"/>
              <w:ind w:left="567" w:hanging="567"/>
              <w:jc w:val="both"/>
              <w:rPr>
                <w:rFonts w:ascii="DecimaWE Rg" w:hAnsi="DecimaWE Rg"/>
              </w:rPr>
            </w:pPr>
          </w:p>
        </w:tc>
      </w:tr>
    </w:tbl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  <w:b/>
        </w:rPr>
      </w:pP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  <w:r w:rsidRPr="0041012A">
        <w:rPr>
          <w:rFonts w:ascii="DecimaWE Rg" w:hAnsi="DecimaWE Rg"/>
          <w:b/>
        </w:rPr>
        <w:t>Dichiara</w:t>
      </w:r>
      <w:r w:rsidRPr="0041012A">
        <w:rPr>
          <w:rFonts w:ascii="DecimaWE Rg" w:hAnsi="DecimaWE Rg"/>
        </w:rPr>
        <w:t xml:space="preserve"> inoltre:</w:t>
      </w:r>
    </w:p>
    <w:p w:rsidR="006E3432" w:rsidRPr="0041012A" w:rsidRDefault="006E3432" w:rsidP="001079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>d’essere a conoscenza che il patrocinio eventualmente concesso può essere revocato qualora l’attività e/o iniziativa non sia stata realizzata, ovvero abbia avuto oggetto, caratteristiche o finalità diverse da quelle illustrate nella relazione descrittiva;</w:t>
      </w:r>
    </w:p>
    <w:p w:rsidR="006E3432" w:rsidRPr="0041012A" w:rsidRDefault="006E3432" w:rsidP="001079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 xml:space="preserve">di </w:t>
      </w:r>
      <w:r w:rsidR="00107951" w:rsidRPr="0041012A">
        <w:rPr>
          <w:rFonts w:ascii="DecimaWE Rg" w:hAnsi="DecimaWE Rg"/>
        </w:rPr>
        <w:t xml:space="preserve">attenersi alle </w:t>
      </w:r>
      <w:r w:rsidRPr="0041012A">
        <w:rPr>
          <w:rFonts w:ascii="DecimaWE Rg" w:hAnsi="DecimaWE Rg"/>
        </w:rPr>
        <w:t xml:space="preserve">indicazioni </w:t>
      </w:r>
      <w:r w:rsidR="00107951" w:rsidRPr="0041012A">
        <w:rPr>
          <w:rFonts w:ascii="DecimaWE Rg" w:hAnsi="DecimaWE Rg"/>
        </w:rPr>
        <w:t xml:space="preserve">che verranno fornite all’atto della concessione del patrocinio </w:t>
      </w:r>
      <w:r w:rsidRPr="0041012A">
        <w:rPr>
          <w:rFonts w:ascii="DecimaWE Rg" w:hAnsi="DecimaWE Rg"/>
        </w:rPr>
        <w:t>relativamente alle modalità di inserimento del marchio/logo sul materiale promozionale;</w:t>
      </w:r>
    </w:p>
    <w:p w:rsidR="006E3432" w:rsidRPr="0041012A" w:rsidRDefault="006E3432" w:rsidP="001079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 xml:space="preserve">che il promotore dell’iniziativa assume ogni responsabilità derivante dallo svolgimento </w:t>
      </w:r>
      <w:proofErr w:type="spellStart"/>
      <w:r w:rsidRPr="0041012A">
        <w:rPr>
          <w:rFonts w:ascii="DecimaWE Rg" w:hAnsi="DecimaWE Rg"/>
        </w:rPr>
        <w:t>ll’iniziativa</w:t>
      </w:r>
      <w:proofErr w:type="spellEnd"/>
      <w:r w:rsidRPr="0041012A">
        <w:rPr>
          <w:rFonts w:ascii="DecimaWE Rg" w:hAnsi="DecimaWE Rg"/>
        </w:rPr>
        <w:t xml:space="preserve"> medesima, esonerandone l’Arpa FVG;</w:t>
      </w:r>
    </w:p>
    <w:p w:rsidR="006E3432" w:rsidRPr="0041012A" w:rsidRDefault="006E3432" w:rsidP="001079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>che l’evento in oggetto è stato organizzato nel rigoroso rispetto delle prescrizioni finalizzate alla più ampia tutela della sicurezza dei partecipanti all’iniziativa.</w:t>
      </w:r>
    </w:p>
    <w:p w:rsidR="00107951" w:rsidRPr="0041012A" w:rsidRDefault="00107951" w:rsidP="006E3432">
      <w:pPr>
        <w:spacing w:after="0" w:line="240" w:lineRule="auto"/>
        <w:jc w:val="both"/>
        <w:rPr>
          <w:rFonts w:ascii="DecimaWE Rg" w:hAnsi="DecimaWE Rg"/>
          <w:b/>
        </w:rPr>
      </w:pP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>In attesa di riscontro si porgono distinti saluti.</w:t>
      </w: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579"/>
      </w:tblGrid>
      <w:tr w:rsidR="006E3432" w:rsidRPr="0041012A" w:rsidTr="00EF3E66">
        <w:tc>
          <w:tcPr>
            <w:tcW w:w="4889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jc w:val="both"/>
              <w:rPr>
                <w:rFonts w:ascii="DecimaWE Rg" w:hAnsi="DecimaWE Rg"/>
                <w:b/>
              </w:rPr>
            </w:pPr>
            <w:r w:rsidRPr="0041012A">
              <w:rPr>
                <w:rFonts w:ascii="DecimaWE Rg" w:hAnsi="DecimaWE Rg"/>
                <w:b/>
              </w:rPr>
              <w:t>data</w:t>
            </w:r>
          </w:p>
          <w:p w:rsidR="006E3432" w:rsidRPr="0041012A" w:rsidRDefault="006E3432" w:rsidP="006E3432">
            <w:pPr>
              <w:spacing w:after="0" w:line="240" w:lineRule="auto"/>
              <w:jc w:val="both"/>
              <w:rPr>
                <w:rFonts w:ascii="DecimaWE Rg" w:hAnsi="DecimaWE Rg"/>
              </w:rPr>
            </w:pPr>
          </w:p>
        </w:tc>
        <w:tc>
          <w:tcPr>
            <w:tcW w:w="4889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jc w:val="center"/>
              <w:rPr>
                <w:rFonts w:ascii="DecimaWE Rg" w:hAnsi="DecimaWE Rg" w:cs="Arial"/>
                <w:b/>
              </w:rPr>
            </w:pPr>
            <w:r w:rsidRPr="0041012A">
              <w:rPr>
                <w:rFonts w:ascii="DecimaWE Rg" w:hAnsi="DecimaWE Rg" w:cs="Arial"/>
                <w:b/>
              </w:rPr>
              <w:t>Timbro e Firma</w:t>
            </w:r>
          </w:p>
          <w:p w:rsidR="006E3432" w:rsidRPr="0041012A" w:rsidRDefault="006E3432" w:rsidP="006E3432">
            <w:pPr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(</w:t>
            </w:r>
            <w:r w:rsidRPr="0041012A">
              <w:rPr>
                <w:rFonts w:ascii="DecimaWE Rg" w:hAnsi="DecimaWE Rg" w:cs="Arial"/>
                <w:i/>
              </w:rPr>
              <w:t>per esteso e leggibile</w:t>
            </w:r>
            <w:r w:rsidRPr="0041012A">
              <w:rPr>
                <w:rFonts w:ascii="DecimaWE Rg" w:hAnsi="DecimaWE Rg" w:cs="Arial"/>
              </w:rPr>
              <w:t>)</w:t>
            </w:r>
          </w:p>
          <w:p w:rsidR="006E3432" w:rsidRPr="0041012A" w:rsidRDefault="006E3432" w:rsidP="006E3432">
            <w:pPr>
              <w:spacing w:after="0" w:line="240" w:lineRule="auto"/>
              <w:jc w:val="both"/>
              <w:rPr>
                <w:rFonts w:ascii="DecimaWE Rg" w:hAnsi="DecimaWE Rg"/>
              </w:rPr>
            </w:pPr>
          </w:p>
        </w:tc>
      </w:tr>
    </w:tbl>
    <w:p w:rsidR="00765F16" w:rsidRPr="0041012A" w:rsidRDefault="00765F16" w:rsidP="006E3432">
      <w:pPr>
        <w:spacing w:after="0" w:line="240" w:lineRule="auto"/>
        <w:jc w:val="both"/>
        <w:rPr>
          <w:rFonts w:ascii="DecimaWE Rg" w:hAnsi="DecimaWE Rg"/>
        </w:rPr>
      </w:pPr>
      <w:bookmarkStart w:id="0" w:name="_GoBack"/>
      <w:bookmarkEnd w:id="0"/>
    </w:p>
    <w:p w:rsidR="00D072C8" w:rsidRPr="0041012A" w:rsidRDefault="00D072C8" w:rsidP="006E3432">
      <w:pPr>
        <w:spacing w:after="0" w:line="240" w:lineRule="auto"/>
        <w:jc w:val="both"/>
        <w:rPr>
          <w:rFonts w:ascii="DecimaWE Rg" w:hAnsi="DecimaWE Rg"/>
        </w:rPr>
      </w:pPr>
    </w:p>
    <w:p w:rsidR="00AF5D41" w:rsidRPr="0041012A" w:rsidRDefault="00AF5D41" w:rsidP="00AF5D41">
      <w:pPr>
        <w:spacing w:after="0" w:line="240" w:lineRule="auto"/>
        <w:jc w:val="both"/>
        <w:rPr>
          <w:rFonts w:ascii="DecimaWE Rg" w:hAnsi="DecimaWE Rg"/>
          <w:b/>
        </w:rPr>
      </w:pPr>
      <w:r w:rsidRPr="0041012A">
        <w:rPr>
          <w:rFonts w:ascii="DecimaWE Rg" w:hAnsi="DecimaWE Rg"/>
          <w:b/>
        </w:rPr>
        <w:t>INVIARE LA DOMANDA, ALMENO 30 GG. PRIMA DELLO SVOLGIMENTO DELL’INZIATIVA tramite:</w:t>
      </w:r>
    </w:p>
    <w:p w:rsidR="00AF5D41" w:rsidRPr="0041012A" w:rsidRDefault="00AF5D41" w:rsidP="00AF5D41">
      <w:pPr>
        <w:spacing w:after="0" w:line="240" w:lineRule="auto"/>
        <w:jc w:val="both"/>
        <w:rPr>
          <w:rFonts w:ascii="DecimaWE Rg" w:hAnsi="DecimaWE Rg"/>
        </w:rPr>
      </w:pPr>
    </w:p>
    <w:p w:rsidR="00AF5D41" w:rsidRPr="0041012A" w:rsidRDefault="00AF5D41" w:rsidP="00AF5D41">
      <w:pPr>
        <w:spacing w:after="0" w:line="240" w:lineRule="auto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 xml:space="preserve">E-MAIL (allegando il modulo compilato </w:t>
      </w:r>
      <w:r w:rsidR="00D072C8" w:rsidRPr="0041012A">
        <w:rPr>
          <w:rFonts w:ascii="DecimaWE Rg" w:hAnsi="DecimaWE Rg"/>
        </w:rPr>
        <w:t>e gli allegati</w:t>
      </w:r>
      <w:r w:rsidRPr="0041012A">
        <w:rPr>
          <w:rFonts w:ascii="DecimaWE Rg" w:hAnsi="DecimaWE Rg"/>
        </w:rPr>
        <w:t>) al seguente indirizzo:</w:t>
      </w:r>
    </w:p>
    <w:p w:rsidR="00AF5D41" w:rsidRPr="0041012A" w:rsidRDefault="00AF5D41" w:rsidP="00AF5D41">
      <w:pPr>
        <w:spacing w:after="0" w:line="240" w:lineRule="auto"/>
        <w:ind w:left="567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>[posta ordinaria] dir.gen@arpa.fvg.it</w:t>
      </w:r>
    </w:p>
    <w:p w:rsidR="00AF5D41" w:rsidRPr="0041012A" w:rsidRDefault="00AF5D41" w:rsidP="00AF5D41">
      <w:pPr>
        <w:spacing w:after="0" w:line="240" w:lineRule="auto"/>
        <w:ind w:left="567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>[posta certificata] arpa@certregione.fvg.it</w:t>
      </w:r>
    </w:p>
    <w:p w:rsidR="00AF5D41" w:rsidRPr="0041012A" w:rsidRDefault="00AF5D41" w:rsidP="00AF5D41">
      <w:pPr>
        <w:spacing w:after="0" w:line="240" w:lineRule="auto"/>
        <w:jc w:val="both"/>
        <w:rPr>
          <w:rFonts w:ascii="DecimaWE Rg" w:hAnsi="DecimaWE Rg"/>
        </w:rPr>
      </w:pPr>
    </w:p>
    <w:p w:rsidR="00765F16" w:rsidRPr="0041012A" w:rsidRDefault="00AF5D41" w:rsidP="00AF5D41">
      <w:pPr>
        <w:spacing w:after="0" w:line="240" w:lineRule="auto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>POSTA ordinaria all'indirizzo indicato alla pag. 1</w:t>
      </w:r>
    </w:p>
    <w:p w:rsidR="00554953" w:rsidRDefault="006E3432" w:rsidP="00D072C8">
      <w:pPr>
        <w:tabs>
          <w:tab w:val="left" w:pos="8789"/>
        </w:tabs>
        <w:spacing w:after="0" w:line="240" w:lineRule="auto"/>
        <w:rPr>
          <w:rFonts w:ascii="DecimaWE Rg" w:hAnsi="DecimaWE Rg"/>
          <w:i/>
        </w:rPr>
      </w:pPr>
      <w:r w:rsidRPr="0041012A">
        <w:rPr>
          <w:rFonts w:ascii="DecimaWE Rg" w:hAnsi="DecimaWE Rg"/>
          <w:i/>
        </w:rPr>
        <w:t>Per ulteriori informazioni contattare</w:t>
      </w:r>
      <w:r w:rsidR="00107951" w:rsidRPr="0041012A">
        <w:rPr>
          <w:rFonts w:ascii="DecimaWE Rg" w:hAnsi="DecimaWE Rg"/>
          <w:i/>
        </w:rPr>
        <w:t xml:space="preserve"> il Signor/Signora</w:t>
      </w:r>
      <w:r w:rsidR="00AF5D41" w:rsidRPr="0041012A">
        <w:rPr>
          <w:rFonts w:ascii="DecimaWE Rg" w:hAnsi="DecimaWE Rg"/>
          <w:i/>
        </w:rPr>
        <w:t xml:space="preserve"> </w:t>
      </w:r>
    </w:p>
    <w:p w:rsidR="0025319A" w:rsidRPr="0041012A" w:rsidRDefault="00AF5D41" w:rsidP="00D072C8">
      <w:pPr>
        <w:tabs>
          <w:tab w:val="left" w:pos="8789"/>
        </w:tabs>
        <w:spacing w:after="0" w:line="240" w:lineRule="auto"/>
        <w:rPr>
          <w:rFonts w:ascii="DecimaWE Rg" w:hAnsi="DecimaWE Rg"/>
          <w:i/>
        </w:rPr>
      </w:pPr>
      <w:proofErr w:type="spellStart"/>
      <w:r w:rsidRPr="0041012A">
        <w:rPr>
          <w:rFonts w:ascii="DecimaWE Rg" w:hAnsi="DecimaWE Rg"/>
          <w:i/>
        </w:rPr>
        <w:t>xxxxx</w:t>
      </w:r>
      <w:proofErr w:type="spellEnd"/>
      <w:r w:rsidRPr="0041012A">
        <w:rPr>
          <w:rFonts w:ascii="DecimaWE Rg" w:hAnsi="DecimaWE Rg"/>
          <w:i/>
        </w:rPr>
        <w:t xml:space="preserve"> </w:t>
      </w:r>
      <w:proofErr w:type="spellStart"/>
      <w:r w:rsidRPr="0041012A">
        <w:rPr>
          <w:rFonts w:ascii="DecimaWE Rg" w:hAnsi="DecimaWE Rg"/>
          <w:i/>
        </w:rPr>
        <w:t>xxxxxxxxx</w:t>
      </w:r>
      <w:proofErr w:type="spellEnd"/>
      <w:r w:rsidRPr="0041012A">
        <w:rPr>
          <w:rFonts w:ascii="DecimaWE Rg" w:hAnsi="DecimaWE Rg"/>
          <w:i/>
        </w:rPr>
        <w:t xml:space="preserve">, </w:t>
      </w:r>
      <w:proofErr w:type="spellStart"/>
      <w:r w:rsidR="006E3432" w:rsidRPr="0041012A">
        <w:rPr>
          <w:rFonts w:ascii="DecimaWE Rg" w:hAnsi="DecimaWE Rg"/>
          <w:i/>
        </w:rPr>
        <w:t>Tel</w:t>
      </w:r>
      <w:proofErr w:type="spellEnd"/>
      <w:r w:rsidR="006E3432" w:rsidRPr="0041012A">
        <w:rPr>
          <w:rFonts w:ascii="DecimaWE Rg" w:hAnsi="DecimaWE Rg"/>
          <w:i/>
        </w:rPr>
        <w:t xml:space="preserve"> </w:t>
      </w:r>
      <w:proofErr w:type="spellStart"/>
      <w:r w:rsidRPr="0041012A">
        <w:rPr>
          <w:rFonts w:ascii="DecimaWE Rg" w:hAnsi="DecimaWE Rg"/>
          <w:i/>
        </w:rPr>
        <w:t>xxxxxxxxx</w:t>
      </w:r>
      <w:proofErr w:type="spellEnd"/>
      <w:r w:rsidRPr="0041012A">
        <w:rPr>
          <w:rFonts w:ascii="DecimaWE Rg" w:hAnsi="DecimaWE Rg"/>
          <w:i/>
        </w:rPr>
        <w:t xml:space="preserve">,  </w:t>
      </w:r>
      <w:r w:rsidR="006E3432" w:rsidRPr="0041012A">
        <w:rPr>
          <w:rFonts w:ascii="DecimaWE Rg" w:hAnsi="DecimaWE Rg"/>
          <w:i/>
        </w:rPr>
        <w:t xml:space="preserve">e-mail </w:t>
      </w:r>
    </w:p>
    <w:sectPr w:rsidR="0025319A" w:rsidRPr="0041012A" w:rsidSect="00554953">
      <w:headerReference w:type="default" r:id="rId8"/>
      <w:footerReference w:type="default" r:id="rId9"/>
      <w:pgSz w:w="11906" w:h="16838" w:code="9"/>
      <w:pgMar w:top="2378" w:right="851" w:bottom="1843" w:left="2138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BA" w:rsidRDefault="003139BA" w:rsidP="005D07BA">
      <w:pPr>
        <w:spacing w:after="0" w:line="240" w:lineRule="auto"/>
      </w:pPr>
      <w:r>
        <w:separator/>
      </w:r>
    </w:p>
  </w:endnote>
  <w:endnote w:type="continuationSeparator" w:id="0">
    <w:p w:rsidR="003139BA" w:rsidRDefault="003139BA" w:rsidP="005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57"/>
    </w:tblGrid>
    <w:tr w:rsidR="003E5E98" w:rsidTr="00D74E84">
      <w:tc>
        <w:tcPr>
          <w:tcW w:w="9057" w:type="dxa"/>
          <w:vAlign w:val="center"/>
        </w:tcPr>
        <w:p w:rsidR="003E5E98" w:rsidRDefault="003E5E98" w:rsidP="00DB07A1">
          <w:pPr>
            <w:pStyle w:val="Pidipagina"/>
            <w:rPr>
              <w:rFonts w:ascii="DecimaWE Rg" w:hAnsi="DecimaWE Rg"/>
              <w:sz w:val="15"/>
              <w:szCs w:val="15"/>
            </w:rPr>
          </w:pPr>
        </w:p>
        <w:p w:rsidR="003E5E98" w:rsidRDefault="003E5E98" w:rsidP="00DB07A1">
          <w:pPr>
            <w:pStyle w:val="Pidipagina"/>
          </w:pPr>
          <w:r w:rsidRPr="009820A0">
            <w:rPr>
              <w:rFonts w:ascii="DecimaWE Rg" w:hAnsi="DecimaWE Rg"/>
              <w:sz w:val="15"/>
              <w:szCs w:val="15"/>
            </w:rPr>
            <w:t>ARPAFVG</w:t>
          </w:r>
          <w:r>
            <w:rPr>
              <w:rFonts w:ascii="DecimaWE Rg" w:hAnsi="DecimaWE Rg"/>
              <w:sz w:val="15"/>
              <w:szCs w:val="15"/>
            </w:rPr>
            <w:t xml:space="preserve"> </w:t>
          </w:r>
          <w:r w:rsidRPr="009820A0">
            <w:rPr>
              <w:rFonts w:ascii="DecimaWE Rg" w:hAnsi="DecimaWE Rg"/>
              <w:sz w:val="15"/>
              <w:szCs w:val="15"/>
            </w:rPr>
            <w:t xml:space="preserve"> | 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>SEDE LEGALE: VIA CAIROLI, 14 33057 PALMANOVA (UD)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 xml:space="preserve"> | 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>P.IVA E CF: 02096520305</w:t>
          </w:r>
          <w:r>
            <w:rPr>
              <w:rFonts w:ascii="DecimaWE Rg" w:hAnsi="DecimaWE Rg"/>
              <w:sz w:val="15"/>
              <w:szCs w:val="15"/>
            </w:rPr>
            <w:t xml:space="preserve">   |  PEC: arpa@certregione.fvg.it</w:t>
          </w:r>
        </w:p>
      </w:tc>
    </w:tr>
  </w:tbl>
  <w:p w:rsidR="005D07BA" w:rsidRPr="003E5E98" w:rsidRDefault="005D07BA" w:rsidP="003E5E98">
    <w:pPr>
      <w:pStyle w:val="Pidipagina"/>
      <w:rPr>
        <w:rFonts w:ascii="DecimaWE Rg" w:hAnsi="DecimaWE Rg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BA" w:rsidRDefault="003139BA" w:rsidP="005D07BA">
      <w:pPr>
        <w:spacing w:after="0" w:line="240" w:lineRule="auto"/>
      </w:pPr>
      <w:r>
        <w:separator/>
      </w:r>
    </w:p>
  </w:footnote>
  <w:footnote w:type="continuationSeparator" w:id="0">
    <w:p w:rsidR="003139BA" w:rsidRDefault="003139BA" w:rsidP="005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BA" w:rsidRDefault="007C45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67B128" wp14:editId="210409F3">
          <wp:simplePos x="0" y="0"/>
          <wp:positionH relativeFrom="page">
            <wp:posOffset>5615940</wp:posOffset>
          </wp:positionH>
          <wp:positionV relativeFrom="page">
            <wp:posOffset>189230</wp:posOffset>
          </wp:positionV>
          <wp:extent cx="1275715" cy="797560"/>
          <wp:effectExtent l="0" t="0" r="635" b="254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2FE6E85" wp14:editId="65E2A37B">
          <wp:simplePos x="0" y="0"/>
          <wp:positionH relativeFrom="page">
            <wp:posOffset>301625</wp:posOffset>
          </wp:positionH>
          <wp:positionV relativeFrom="page">
            <wp:posOffset>258445</wp:posOffset>
          </wp:positionV>
          <wp:extent cx="3215005" cy="730885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7BA" w:rsidRDefault="005D07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>
    <w:nsid w:val="31500C71"/>
    <w:multiLevelType w:val="hybridMultilevel"/>
    <w:tmpl w:val="5086AC1A"/>
    <w:lvl w:ilvl="0" w:tplc="085AA02A">
      <w:start w:val="1"/>
      <w:numFmt w:val="bullet"/>
      <w:lvlText w:val=""/>
      <w:lvlJc w:val="left"/>
      <w:pPr>
        <w:tabs>
          <w:tab w:val="num" w:pos="779"/>
        </w:tabs>
        <w:ind w:left="77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84C30"/>
    <w:multiLevelType w:val="hybridMultilevel"/>
    <w:tmpl w:val="3E2C9458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80F2C1E"/>
    <w:multiLevelType w:val="hybridMultilevel"/>
    <w:tmpl w:val="81F4D676"/>
    <w:lvl w:ilvl="0" w:tplc="A68249D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EC66CA"/>
    <w:multiLevelType w:val="hybridMultilevel"/>
    <w:tmpl w:val="3D764646"/>
    <w:lvl w:ilvl="0" w:tplc="085AA02A">
      <w:start w:val="1"/>
      <w:numFmt w:val="bullet"/>
      <w:lvlText w:val=""/>
      <w:lvlJc w:val="left"/>
      <w:pPr>
        <w:tabs>
          <w:tab w:val="num" w:pos="779"/>
        </w:tabs>
        <w:ind w:left="77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7A7A0C"/>
    <w:multiLevelType w:val="hybridMultilevel"/>
    <w:tmpl w:val="CF8CC904"/>
    <w:lvl w:ilvl="0" w:tplc="A68249D6">
      <w:start w:val="1"/>
      <w:numFmt w:val="bullet"/>
      <w:lvlText w:val=""/>
      <w:lvlJc w:val="left"/>
      <w:pPr>
        <w:tabs>
          <w:tab w:val="num" w:pos="873"/>
        </w:tabs>
        <w:ind w:left="873" w:hanging="454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7332B"/>
    <w:multiLevelType w:val="hybridMultilevel"/>
    <w:tmpl w:val="55CAA00A"/>
    <w:lvl w:ilvl="0" w:tplc="085AA02A">
      <w:start w:val="1"/>
      <w:numFmt w:val="bullet"/>
      <w:lvlText w:val=""/>
      <w:lvlJc w:val="left"/>
      <w:pPr>
        <w:tabs>
          <w:tab w:val="num" w:pos="1199"/>
        </w:tabs>
        <w:ind w:left="119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878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BA"/>
    <w:rsid w:val="000F319D"/>
    <w:rsid w:val="00107951"/>
    <w:rsid w:val="00137C4A"/>
    <w:rsid w:val="001477C6"/>
    <w:rsid w:val="0017733A"/>
    <w:rsid w:val="001F06CD"/>
    <w:rsid w:val="00241E65"/>
    <w:rsid w:val="00263ECD"/>
    <w:rsid w:val="002A12DA"/>
    <w:rsid w:val="002F072F"/>
    <w:rsid w:val="003139BA"/>
    <w:rsid w:val="00326D7A"/>
    <w:rsid w:val="003338A5"/>
    <w:rsid w:val="003E5E98"/>
    <w:rsid w:val="0041012A"/>
    <w:rsid w:val="004224F6"/>
    <w:rsid w:val="00481397"/>
    <w:rsid w:val="004B0ECB"/>
    <w:rsid w:val="004F51B3"/>
    <w:rsid w:val="00554953"/>
    <w:rsid w:val="00582972"/>
    <w:rsid w:val="005A4A32"/>
    <w:rsid w:val="005D07BA"/>
    <w:rsid w:val="00636148"/>
    <w:rsid w:val="006453F5"/>
    <w:rsid w:val="00661518"/>
    <w:rsid w:val="006732B1"/>
    <w:rsid w:val="006A0E84"/>
    <w:rsid w:val="006E3432"/>
    <w:rsid w:val="007475D9"/>
    <w:rsid w:val="00765F16"/>
    <w:rsid w:val="007C45BA"/>
    <w:rsid w:val="008A3612"/>
    <w:rsid w:val="008B7D46"/>
    <w:rsid w:val="008E78ED"/>
    <w:rsid w:val="009044BD"/>
    <w:rsid w:val="0098374B"/>
    <w:rsid w:val="00A95A2A"/>
    <w:rsid w:val="00AC0A96"/>
    <w:rsid w:val="00AC4A2C"/>
    <w:rsid w:val="00AD64BC"/>
    <w:rsid w:val="00AF5D41"/>
    <w:rsid w:val="00B33DE5"/>
    <w:rsid w:val="00BC5F88"/>
    <w:rsid w:val="00C072FF"/>
    <w:rsid w:val="00C97AEF"/>
    <w:rsid w:val="00D072C8"/>
    <w:rsid w:val="00D74E84"/>
    <w:rsid w:val="00DA6A85"/>
    <w:rsid w:val="00DB07A1"/>
    <w:rsid w:val="00DE3B89"/>
    <w:rsid w:val="00E101AF"/>
    <w:rsid w:val="00E207DB"/>
    <w:rsid w:val="00ED32EF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7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7BA"/>
  </w:style>
  <w:style w:type="paragraph" w:styleId="Pidipagina">
    <w:name w:val="footer"/>
    <w:basedOn w:val="Normale"/>
    <w:link w:val="PidipaginaCarattere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5D07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7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7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6E3432"/>
    <w:rPr>
      <w:b/>
    </w:rPr>
  </w:style>
  <w:style w:type="paragraph" w:customStyle="1" w:styleId="Paragrafoelenco1">
    <w:name w:val="Paragrafo elenco1"/>
    <w:basedOn w:val="Normale"/>
    <w:rsid w:val="006E3432"/>
    <w:pPr>
      <w:suppressAutoHyphens/>
      <w:spacing w:after="160" w:line="254" w:lineRule="auto"/>
      <w:ind w:left="720"/>
      <w:contextualSpacing/>
    </w:pPr>
    <w:rPr>
      <w:rFonts w:cs="Calibri"/>
      <w:lang w:val="it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7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7BA"/>
  </w:style>
  <w:style w:type="paragraph" w:styleId="Pidipagina">
    <w:name w:val="footer"/>
    <w:basedOn w:val="Normale"/>
    <w:link w:val="PidipaginaCarattere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5D07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7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7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6E3432"/>
    <w:rPr>
      <w:b/>
    </w:rPr>
  </w:style>
  <w:style w:type="paragraph" w:customStyle="1" w:styleId="Paragrafoelenco1">
    <w:name w:val="Paragrafo elenco1"/>
    <w:basedOn w:val="Normale"/>
    <w:rsid w:val="006E3432"/>
    <w:pPr>
      <w:suppressAutoHyphens/>
      <w:spacing w:after="160" w:line="254" w:lineRule="auto"/>
      <w:ind w:left="720"/>
      <w:contextualSpacing/>
    </w:pPr>
    <w:rPr>
      <w:rFonts w:cs="Calibri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2021-11-22T13:01:00Z</dcterms:created>
  <dcterms:modified xsi:type="dcterms:W3CDTF">2021-11-26T08:18:00Z</dcterms:modified>
</cp:coreProperties>
</file>